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F0488" w14:textId="77777777" w:rsidR="00817BD8" w:rsidRPr="00F6633D" w:rsidRDefault="00B51DEE" w:rsidP="00B51DEE">
      <w:pPr>
        <w:spacing w:line="360" w:lineRule="auto"/>
        <w:rPr>
          <w:rFonts w:cs="Times New Roman"/>
        </w:rPr>
      </w:pPr>
      <w:r w:rsidRPr="00F6633D">
        <w:rPr>
          <w:rFonts w:cs="Times New Roman"/>
        </w:rPr>
        <w:t>Katya Echazarreta</w:t>
      </w:r>
    </w:p>
    <w:p w14:paraId="6AEDC246" w14:textId="77777777" w:rsidR="00B51DEE" w:rsidRPr="00F6633D" w:rsidRDefault="00B51DEE" w:rsidP="00B51DEE">
      <w:pPr>
        <w:spacing w:line="360" w:lineRule="auto"/>
        <w:rPr>
          <w:rFonts w:cs="Times New Roman"/>
        </w:rPr>
      </w:pPr>
      <w:r w:rsidRPr="00F6633D">
        <w:rPr>
          <w:rFonts w:cs="Times New Roman"/>
        </w:rPr>
        <w:t>Fall 2017</w:t>
      </w:r>
    </w:p>
    <w:p w14:paraId="3E42F4B6" w14:textId="77777777" w:rsidR="00B51DEE" w:rsidRPr="00F6633D" w:rsidRDefault="00B51DEE" w:rsidP="00B51DEE">
      <w:pPr>
        <w:spacing w:line="360" w:lineRule="auto"/>
        <w:rPr>
          <w:rFonts w:cs="Times New Roman"/>
        </w:rPr>
      </w:pPr>
      <w:r w:rsidRPr="00F6633D">
        <w:rPr>
          <w:rFonts w:cs="Times New Roman"/>
        </w:rPr>
        <w:t>Ankur Mehta</w:t>
      </w:r>
    </w:p>
    <w:p w14:paraId="29B2B892" w14:textId="77777777" w:rsidR="00B51DEE" w:rsidRPr="00F6633D" w:rsidRDefault="00B51DEE" w:rsidP="00B51DEE">
      <w:pPr>
        <w:spacing w:line="360" w:lineRule="auto"/>
        <w:rPr>
          <w:rFonts w:cs="Times New Roman"/>
        </w:rPr>
      </w:pPr>
      <w:r w:rsidRPr="00F6633D">
        <w:rPr>
          <w:rFonts w:cs="Times New Roman"/>
        </w:rPr>
        <w:t xml:space="preserve">LEMUR </w:t>
      </w:r>
    </w:p>
    <w:p w14:paraId="485F7355" w14:textId="77777777" w:rsidR="00B51DEE" w:rsidRPr="00F6633D" w:rsidRDefault="00B51DEE" w:rsidP="00B51DEE">
      <w:pPr>
        <w:rPr>
          <w:rFonts w:cs="Times New Roman"/>
        </w:rPr>
      </w:pPr>
    </w:p>
    <w:p w14:paraId="10D869DC" w14:textId="2BBD36B0" w:rsidR="00B51DEE" w:rsidRDefault="00B51DEE" w:rsidP="00B51DEE">
      <w:pPr>
        <w:jc w:val="center"/>
        <w:rPr>
          <w:rFonts w:cs="Times New Roman"/>
          <w:b/>
          <w:sz w:val="32"/>
          <w:szCs w:val="32"/>
        </w:rPr>
      </w:pPr>
      <w:r w:rsidRPr="00F6633D">
        <w:rPr>
          <w:rFonts w:cs="Times New Roman"/>
          <w:b/>
          <w:sz w:val="32"/>
          <w:szCs w:val="32"/>
        </w:rPr>
        <w:t>Project Proposal</w:t>
      </w:r>
    </w:p>
    <w:p w14:paraId="6286C2F5" w14:textId="77777777" w:rsidR="00357444" w:rsidRPr="00357444" w:rsidRDefault="00357444" w:rsidP="00357444">
      <w:pPr>
        <w:widowControl w:val="0"/>
        <w:tabs>
          <w:tab w:val="left" w:pos="220"/>
          <w:tab w:val="left" w:pos="720"/>
        </w:tabs>
        <w:autoSpaceDE w:val="0"/>
        <w:autoSpaceDN w:val="0"/>
        <w:adjustRightInd w:val="0"/>
        <w:rPr>
          <w:rFonts w:ascii="Raleway-Regular" w:hAnsi="Raleway-Regular" w:cs="Raleway-Regular"/>
          <w:color w:val="343434"/>
        </w:rPr>
      </w:pPr>
    </w:p>
    <w:p w14:paraId="66F226DD" w14:textId="77777777" w:rsidR="00357444" w:rsidRPr="00357444" w:rsidRDefault="00357444" w:rsidP="00357444">
      <w:pPr>
        <w:widowControl w:val="0"/>
        <w:autoSpaceDE w:val="0"/>
        <w:autoSpaceDN w:val="0"/>
        <w:adjustRightInd w:val="0"/>
        <w:rPr>
          <w:rFonts w:ascii="Raleway-Regular" w:hAnsi="Raleway-Regular" w:cs="Raleway-Regular"/>
          <w:color w:val="343434"/>
        </w:rPr>
      </w:pPr>
    </w:p>
    <w:p w14:paraId="19BDFCA2" w14:textId="77777777" w:rsidR="002E6E97" w:rsidRPr="00F6633D" w:rsidRDefault="002E6E97" w:rsidP="002E6E97">
      <w:pPr>
        <w:rPr>
          <w:rFonts w:cs="Times New Roman"/>
          <w:b/>
        </w:rPr>
      </w:pPr>
      <w:r w:rsidRPr="00F6633D">
        <w:rPr>
          <w:rFonts w:cs="Times New Roman"/>
          <w:b/>
        </w:rPr>
        <w:t>Big Picture</w:t>
      </w:r>
    </w:p>
    <w:p w14:paraId="2891910B" w14:textId="77777777" w:rsidR="002E6E97" w:rsidRPr="00F6633D" w:rsidRDefault="002E6E97" w:rsidP="002E6E97">
      <w:pPr>
        <w:rPr>
          <w:rFonts w:cs="Times New Roman"/>
        </w:rPr>
      </w:pPr>
    </w:p>
    <w:p w14:paraId="737623B1" w14:textId="02937814" w:rsidR="001A3FE8" w:rsidRDefault="001A3FE8" w:rsidP="0078466B">
      <w:pPr>
        <w:spacing w:line="360" w:lineRule="auto"/>
        <w:jc w:val="both"/>
        <w:rPr>
          <w:rFonts w:cs="Times New Roman"/>
        </w:rPr>
      </w:pPr>
      <w:r w:rsidRPr="00F6633D">
        <w:rPr>
          <w:rFonts w:cs="Times New Roman"/>
        </w:rPr>
        <w:tab/>
        <w:t>Creation of personal robots is out of reach for the everyday non-technical individual due to the amounts of engineering related knowledge necessary. The goal of robot compiler is an interface to compose a robotic system without needing to understand the technical details, and without the need to devote time and money into the project. Currently, a python based interface is being worked on to be able to generate printable patterns, electronic specifications, and code.</w:t>
      </w:r>
      <w:r w:rsidR="0078466B" w:rsidRPr="00F6633D">
        <w:rPr>
          <w:rFonts w:cs="Times New Roman"/>
        </w:rPr>
        <w:t xml:space="preserve"> </w:t>
      </w:r>
      <w:r w:rsidR="00357444">
        <w:rPr>
          <w:rFonts w:cs="Times New Roman"/>
        </w:rPr>
        <w:t xml:space="preserve">This is important because with this interface, the everyday user will be able to select </w:t>
      </w:r>
      <w:r w:rsidR="0002170F">
        <w:rPr>
          <w:rFonts w:cs="Times New Roman"/>
        </w:rPr>
        <w:t>automated designs based on their own specifications of function. As a result, robot construction will be simpler for a non-engineer than ever before.</w:t>
      </w:r>
      <w:r w:rsidR="00357444">
        <w:rPr>
          <w:rFonts w:cs="Times New Roman"/>
        </w:rPr>
        <w:t xml:space="preserve"> </w:t>
      </w:r>
      <w:r w:rsidR="0078466B" w:rsidRPr="00F6633D">
        <w:rPr>
          <w:rFonts w:cs="Times New Roman"/>
        </w:rPr>
        <w:t>A current drawback is that there is</w:t>
      </w:r>
      <w:r w:rsidR="0002170F">
        <w:rPr>
          <w:rFonts w:cs="Times New Roman"/>
        </w:rPr>
        <w:t xml:space="preserve"> currently</w:t>
      </w:r>
      <w:r w:rsidR="0078466B" w:rsidRPr="00F6633D">
        <w:rPr>
          <w:rFonts w:cs="Times New Roman"/>
        </w:rPr>
        <w:t xml:space="preserve"> a need for an interface that generates automatic traces for connecting pins based on an input of robot body pattern and location of pins to be connected. This interface needs to be created and eventually woven into the current robot compiler interface. </w:t>
      </w:r>
    </w:p>
    <w:p w14:paraId="54F59C4D" w14:textId="77777777" w:rsidR="00851966" w:rsidRDefault="00851966" w:rsidP="0078466B">
      <w:pPr>
        <w:spacing w:line="360" w:lineRule="auto"/>
        <w:jc w:val="both"/>
        <w:rPr>
          <w:rFonts w:cs="Times New Roman"/>
        </w:rPr>
      </w:pPr>
    </w:p>
    <w:p w14:paraId="6D7A0D1D" w14:textId="42A0A346" w:rsidR="00851966" w:rsidRDefault="00851966" w:rsidP="0078466B">
      <w:pPr>
        <w:spacing w:line="360" w:lineRule="auto"/>
        <w:jc w:val="both"/>
        <w:rPr>
          <w:rFonts w:cs="Times New Roman"/>
        </w:rPr>
      </w:pPr>
      <w:r>
        <w:rPr>
          <w:rFonts w:cs="Times New Roman"/>
          <w:noProof/>
        </w:rPr>
        <mc:AlternateContent>
          <mc:Choice Requires="wps">
            <w:drawing>
              <wp:anchor distT="0" distB="0" distL="114300" distR="114300" simplePos="0" relativeHeight="251659264" behindDoc="0" locked="0" layoutInCell="1" allowOverlap="1" wp14:anchorId="27A4832E" wp14:editId="680A4C53">
                <wp:simplePos x="0" y="0"/>
                <wp:positionH relativeFrom="column">
                  <wp:posOffset>50800</wp:posOffset>
                </wp:positionH>
                <wp:positionV relativeFrom="paragraph">
                  <wp:posOffset>114300</wp:posOffset>
                </wp:positionV>
                <wp:extent cx="3429635" cy="13741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2963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10954A" w14:textId="3E652260" w:rsidR="00851966" w:rsidRDefault="00851966">
                            <w:r>
                              <w:rPr>
                                <w:rFonts w:ascii="Helvetica" w:hAnsi="Helvetica" w:cs="Helvetica"/>
                                <w:noProof/>
                              </w:rPr>
                              <w:drawing>
                                <wp:inline distT="0" distB="0" distL="0" distR="0" wp14:anchorId="0FC274AE" wp14:editId="27894980">
                                  <wp:extent cx="3226435" cy="120882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9899" cy="12625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4832E" id="_x0000_t202" coordsize="21600,21600" o:spt="202" path="m0,0l0,21600,21600,21600,21600,0xe">
                <v:stroke joinstyle="miter"/>
                <v:path gradientshapeok="t" o:connecttype="rect"/>
              </v:shapetype>
              <v:shape id="Text Box 1" o:spid="_x0000_s1026" type="#_x0000_t202" style="position:absolute;left:0;text-align:left;margin-left:4pt;margin-top:9pt;width:270.05pt;height:1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" filled="f" stroked="f">
                <v:textbox>
                  <w:txbxContent>
                    <w:p w14:paraId="4110954A" w14:textId="3E652260" w:rsidR="00851966" w:rsidRDefault="00851966">
                      <w:r>
                        <w:rPr>
                          <w:rFonts w:ascii="Helvetica" w:hAnsi="Helvetica" w:cs="Helvetica"/>
                          <w:noProof/>
                        </w:rPr>
                        <w:drawing>
                          <wp:inline distT="0" distB="0" distL="0" distR="0" wp14:anchorId="0FC274AE" wp14:editId="27894980">
                            <wp:extent cx="3226435" cy="120882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9899" cy="1262580"/>
                                    </a:xfrm>
                                    <a:prstGeom prst="rect">
                                      <a:avLst/>
                                    </a:prstGeom>
                                    <a:noFill/>
                                    <a:ln>
                                      <a:noFill/>
                                    </a:ln>
                                  </pic:spPr>
                                </pic:pic>
                              </a:graphicData>
                            </a:graphic>
                          </wp:inline>
                        </w:drawing>
                      </w:r>
                    </w:p>
                  </w:txbxContent>
                </v:textbox>
                <w10:wrap type="square"/>
              </v:shape>
            </w:pict>
          </mc:Fallback>
        </mc:AlternateContent>
      </w:r>
    </w:p>
    <w:p w14:paraId="3CB89B68" w14:textId="58196BCB" w:rsidR="00357444" w:rsidRDefault="00851966" w:rsidP="0078466B">
      <w:pPr>
        <w:spacing w:line="360" w:lineRule="auto"/>
        <w:jc w:val="both"/>
        <w:rPr>
          <w:rFonts w:cs="Times New Roman"/>
        </w:rPr>
      </w:pPr>
      <w:r w:rsidRPr="005C13E1">
        <w:rPr>
          <w:rFonts w:cs="Times New Roman"/>
          <w:b/>
        </w:rPr>
        <w:t>Figure 1</w:t>
      </w:r>
      <w:r>
        <w:rPr>
          <w:rFonts w:cs="Times New Roman"/>
        </w:rPr>
        <w:t xml:space="preserve">: </w:t>
      </w:r>
      <w:r w:rsidR="005C13E1">
        <w:rPr>
          <w:rFonts w:cs="Times New Roman"/>
        </w:rPr>
        <w:t>Body pattern of robot that will serve as input for automatic generation of PCB traces</w:t>
      </w:r>
    </w:p>
    <w:p w14:paraId="62492376" w14:textId="77777777" w:rsidR="005C13E1" w:rsidRDefault="005C13E1" w:rsidP="0078466B">
      <w:pPr>
        <w:spacing w:line="360" w:lineRule="auto"/>
        <w:jc w:val="both"/>
        <w:rPr>
          <w:rFonts w:cs="Times New Roman"/>
        </w:rPr>
      </w:pPr>
    </w:p>
    <w:p w14:paraId="112EAB97" w14:textId="77777777" w:rsidR="00357444" w:rsidRPr="00F6633D" w:rsidRDefault="00357444" w:rsidP="0078466B">
      <w:pPr>
        <w:spacing w:line="360" w:lineRule="auto"/>
        <w:jc w:val="both"/>
        <w:rPr>
          <w:rFonts w:cs="Times New Roman"/>
        </w:rPr>
      </w:pPr>
    </w:p>
    <w:p w14:paraId="16442F32" w14:textId="77777777" w:rsidR="002E6E97" w:rsidRPr="00F6633D" w:rsidRDefault="002E6E97" w:rsidP="002E6E97">
      <w:pPr>
        <w:rPr>
          <w:rFonts w:cs="Times New Roman"/>
        </w:rPr>
      </w:pPr>
    </w:p>
    <w:p w14:paraId="50D3483C" w14:textId="77777777" w:rsidR="002E6E97" w:rsidRPr="00F6633D" w:rsidRDefault="005F539F" w:rsidP="002E6E97">
      <w:pPr>
        <w:rPr>
          <w:rFonts w:cs="Times New Roman"/>
          <w:b/>
        </w:rPr>
      </w:pPr>
      <w:r w:rsidRPr="00F6633D">
        <w:rPr>
          <w:rFonts w:cs="Times New Roman"/>
          <w:b/>
        </w:rPr>
        <w:t>Initial</w:t>
      </w:r>
      <w:r w:rsidR="002E6E97" w:rsidRPr="00F6633D">
        <w:rPr>
          <w:rFonts w:cs="Times New Roman"/>
          <w:b/>
        </w:rPr>
        <w:t xml:space="preserve"> Personal </w:t>
      </w:r>
      <w:r w:rsidRPr="00F6633D">
        <w:rPr>
          <w:rFonts w:cs="Times New Roman"/>
          <w:b/>
        </w:rPr>
        <w:t>Overview</w:t>
      </w:r>
    </w:p>
    <w:p w14:paraId="5487130B" w14:textId="77777777" w:rsidR="002E6E97" w:rsidRPr="00F6633D" w:rsidRDefault="002E6E97" w:rsidP="002E6E97">
      <w:pPr>
        <w:rPr>
          <w:rFonts w:cs="Times New Roman"/>
        </w:rPr>
      </w:pPr>
    </w:p>
    <w:p w14:paraId="5CF26064" w14:textId="7524F85A" w:rsidR="005F539F" w:rsidRPr="00F6633D" w:rsidRDefault="0078466B" w:rsidP="0078466B">
      <w:pPr>
        <w:spacing w:line="360" w:lineRule="auto"/>
        <w:jc w:val="both"/>
        <w:rPr>
          <w:rFonts w:cs="Times New Roman"/>
        </w:rPr>
      </w:pPr>
      <w:r w:rsidRPr="00F6633D">
        <w:rPr>
          <w:rFonts w:cs="Times New Roman"/>
        </w:rPr>
        <w:lastRenderedPageBreak/>
        <w:tab/>
        <w:t>The</w:t>
      </w:r>
      <w:r w:rsidR="005C13E1">
        <w:rPr>
          <w:rFonts w:cs="Times New Roman"/>
        </w:rPr>
        <w:t xml:space="preserve"> general personal</w:t>
      </w:r>
      <w:r w:rsidRPr="00F6633D">
        <w:rPr>
          <w:rFonts w:cs="Times New Roman"/>
        </w:rPr>
        <w:t xml:space="preserve"> goal is to create an interface that generates traces for pin connection taking into account the obstacles of the robot body pattern. </w:t>
      </w:r>
      <w:r w:rsidR="005C13E1">
        <w:rPr>
          <w:rFonts w:cs="Times New Roman"/>
        </w:rPr>
        <w:t xml:space="preserve">This contributes to the big picture because it is vital for the final construction of the robot. </w:t>
      </w:r>
      <w:r w:rsidRPr="00F6633D">
        <w:rPr>
          <w:rFonts w:cs="Times New Roman"/>
        </w:rPr>
        <w:t xml:space="preserve">This interface should be automatic and be able to generate the specific trace based on user desired functions of the robot. </w:t>
      </w:r>
      <w:r w:rsidR="005F539F" w:rsidRPr="00F6633D">
        <w:rPr>
          <w:rFonts w:cs="Times New Roman"/>
        </w:rPr>
        <w:t>The most important part of getting my project started is doing an extensive literature review of the current standing of the Robot Compiler project so I know exactly from which point I must build off of. The next steps involve research on whether this desired interface for a trace generator is possible under current Open Source Electronic Design Automation (EDA) software such as KiCAD, or whether the interface must be created from scratch using python. Small, but very important goals in this process will include creating working prototypes in order to find the most desirable material for the traces. This analysis will include factors such as cost, reliability, availability of product and simplicity of use.</w:t>
      </w:r>
      <w:r w:rsidR="009E416A">
        <w:rPr>
          <w:rFonts w:cs="Times New Roman"/>
        </w:rPr>
        <w:t xml:space="preserve"> We will know this sub problem has been solved when we are able to generate any trace pattern regardless of body design inputs and we can successfully use those traces on working prototype models. Beyond solving a sub problem of the Robot Compiler project, we are also successfully eliminating the need for costly PCB boards on our designs and effectively lowering the cost of the robot. </w:t>
      </w:r>
    </w:p>
    <w:p w14:paraId="73F99036" w14:textId="77777777" w:rsidR="00CB4522" w:rsidRPr="00F6633D" w:rsidRDefault="00CB4522" w:rsidP="0078466B">
      <w:pPr>
        <w:spacing w:line="360" w:lineRule="auto"/>
        <w:jc w:val="both"/>
        <w:rPr>
          <w:rFonts w:cs="Times New Roman"/>
        </w:rPr>
      </w:pPr>
    </w:p>
    <w:p w14:paraId="07A82C91" w14:textId="77777777" w:rsidR="00357444" w:rsidRPr="00357444" w:rsidRDefault="00357444" w:rsidP="00357444">
      <w:pPr>
        <w:widowControl w:val="0"/>
        <w:autoSpaceDE w:val="0"/>
        <w:autoSpaceDN w:val="0"/>
        <w:adjustRightInd w:val="0"/>
        <w:rPr>
          <w:rFonts w:ascii="Montserrat-Regular" w:hAnsi="Montserrat-Regular" w:cs="Montserrat-Regular"/>
          <w:color w:val="343434"/>
        </w:rPr>
      </w:pPr>
      <w:r w:rsidRPr="00357444">
        <w:rPr>
          <w:rFonts w:ascii="Montserrat-Regular" w:hAnsi="Montserrat-Regular" w:cs="Montserrat-Regular"/>
          <w:color w:val="343434"/>
        </w:rPr>
        <w:t>Background / related work / references</w:t>
      </w:r>
    </w:p>
    <w:p w14:paraId="59C266C8" w14:textId="77777777" w:rsidR="00357444" w:rsidRPr="00357444" w:rsidRDefault="00357444" w:rsidP="00357444">
      <w:pPr>
        <w:widowControl w:val="0"/>
        <w:numPr>
          <w:ilvl w:val="0"/>
          <w:numId w:val="10"/>
        </w:numPr>
        <w:tabs>
          <w:tab w:val="left" w:pos="220"/>
          <w:tab w:val="left" w:pos="720"/>
        </w:tabs>
        <w:autoSpaceDE w:val="0"/>
        <w:autoSpaceDN w:val="0"/>
        <w:adjustRightInd w:val="0"/>
        <w:ind w:hanging="720"/>
        <w:rPr>
          <w:rFonts w:ascii="Raleway-Regular" w:hAnsi="Raleway-Regular" w:cs="Raleway-Regular"/>
          <w:color w:val="343434"/>
        </w:rPr>
      </w:pPr>
      <w:r w:rsidRPr="00357444">
        <w:rPr>
          <w:rFonts w:ascii="Raleway-Regular" w:hAnsi="Raleway-Regular" w:cs="Raleway-Regular"/>
          <w:color w:val="343434"/>
        </w:rPr>
        <w:t>What foundation and fundamentals need to be known in order to understand the your problem, approach, and solution?</w:t>
      </w:r>
    </w:p>
    <w:p w14:paraId="11EDDD2A" w14:textId="77777777" w:rsidR="00357444" w:rsidRPr="00357444" w:rsidRDefault="00357444" w:rsidP="00357444">
      <w:pPr>
        <w:widowControl w:val="0"/>
        <w:numPr>
          <w:ilvl w:val="0"/>
          <w:numId w:val="10"/>
        </w:numPr>
        <w:tabs>
          <w:tab w:val="left" w:pos="220"/>
          <w:tab w:val="left" w:pos="720"/>
        </w:tabs>
        <w:autoSpaceDE w:val="0"/>
        <w:autoSpaceDN w:val="0"/>
        <w:adjustRightInd w:val="0"/>
        <w:ind w:hanging="720"/>
        <w:rPr>
          <w:rFonts w:ascii="Raleway-Regular" w:hAnsi="Raleway-Regular" w:cs="Raleway-Regular"/>
          <w:color w:val="343434"/>
        </w:rPr>
      </w:pPr>
      <w:r w:rsidRPr="00357444">
        <w:rPr>
          <w:rFonts w:ascii="Raleway-Regular" w:hAnsi="Raleway-Regular" w:cs="Raleway-Regular"/>
          <w:color w:val="343434"/>
        </w:rPr>
        <w:t>What work has been done before on this specific problem?</w:t>
      </w:r>
    </w:p>
    <w:p w14:paraId="6D4A4F99" w14:textId="77777777" w:rsidR="00357444" w:rsidRPr="00357444" w:rsidRDefault="00357444" w:rsidP="00357444">
      <w:pPr>
        <w:widowControl w:val="0"/>
        <w:numPr>
          <w:ilvl w:val="0"/>
          <w:numId w:val="10"/>
        </w:numPr>
        <w:tabs>
          <w:tab w:val="left" w:pos="220"/>
          <w:tab w:val="left" w:pos="720"/>
        </w:tabs>
        <w:autoSpaceDE w:val="0"/>
        <w:autoSpaceDN w:val="0"/>
        <w:adjustRightInd w:val="0"/>
        <w:ind w:hanging="720"/>
        <w:rPr>
          <w:rFonts w:ascii="Raleway-Regular" w:hAnsi="Raleway-Regular" w:cs="Raleway-Regular"/>
          <w:color w:val="343434"/>
        </w:rPr>
      </w:pPr>
      <w:r w:rsidRPr="00357444">
        <w:rPr>
          <w:rFonts w:ascii="Raleway-Regular" w:hAnsi="Raleway-Regular" w:cs="Raleway-Regular"/>
          <w:color w:val="343434"/>
        </w:rPr>
        <w:t>What are related problems that have been addressed?</w:t>
      </w:r>
    </w:p>
    <w:p w14:paraId="56DC9B63" w14:textId="77777777" w:rsidR="00357444" w:rsidRPr="00357444" w:rsidRDefault="00357444" w:rsidP="00357444">
      <w:pPr>
        <w:widowControl w:val="0"/>
        <w:numPr>
          <w:ilvl w:val="0"/>
          <w:numId w:val="10"/>
        </w:numPr>
        <w:tabs>
          <w:tab w:val="left" w:pos="220"/>
          <w:tab w:val="left" w:pos="720"/>
        </w:tabs>
        <w:autoSpaceDE w:val="0"/>
        <w:autoSpaceDN w:val="0"/>
        <w:adjustRightInd w:val="0"/>
        <w:ind w:hanging="720"/>
        <w:rPr>
          <w:rFonts w:ascii="Raleway-Regular" w:hAnsi="Raleway-Regular" w:cs="Raleway-Regular"/>
          <w:color w:val="343434"/>
        </w:rPr>
      </w:pPr>
      <w:r w:rsidRPr="00357444">
        <w:rPr>
          <w:rFonts w:ascii="Raleway-Regular" w:hAnsi="Raleway-Regular" w:cs="Raleway-Regular"/>
          <w:color w:val="343434"/>
        </w:rPr>
        <w:t>What work has been done on those related problems?</w:t>
      </w:r>
    </w:p>
    <w:p w14:paraId="68421A13" w14:textId="77777777" w:rsidR="00357444" w:rsidRPr="00357444" w:rsidRDefault="00357444" w:rsidP="00357444">
      <w:pPr>
        <w:widowControl w:val="0"/>
        <w:numPr>
          <w:ilvl w:val="0"/>
          <w:numId w:val="10"/>
        </w:numPr>
        <w:tabs>
          <w:tab w:val="left" w:pos="220"/>
          <w:tab w:val="left" w:pos="720"/>
        </w:tabs>
        <w:autoSpaceDE w:val="0"/>
        <w:autoSpaceDN w:val="0"/>
        <w:adjustRightInd w:val="0"/>
        <w:ind w:hanging="720"/>
        <w:rPr>
          <w:rFonts w:ascii="Raleway-Regular" w:hAnsi="Raleway-Regular" w:cs="Raleway-Regular"/>
          <w:color w:val="343434"/>
        </w:rPr>
      </w:pPr>
      <w:r w:rsidRPr="00357444">
        <w:rPr>
          <w:rFonts w:ascii="Raleway-Regular" w:hAnsi="Raleway-Regular" w:cs="Raleway-Regular"/>
          <w:color w:val="343434"/>
        </w:rPr>
        <w:t>How does this past work contribute to your proposed solution?</w:t>
      </w:r>
    </w:p>
    <w:p w14:paraId="4AEF476F" w14:textId="77777777" w:rsidR="00357444" w:rsidRDefault="00357444" w:rsidP="00357444">
      <w:pPr>
        <w:widowControl w:val="0"/>
        <w:autoSpaceDE w:val="0"/>
        <w:autoSpaceDN w:val="0"/>
        <w:adjustRightInd w:val="0"/>
        <w:rPr>
          <w:rFonts w:ascii="Raleway-Regular" w:hAnsi="Raleway-Regular" w:cs="Raleway-Regular"/>
          <w:color w:val="343434"/>
        </w:rPr>
      </w:pPr>
      <w:r w:rsidRPr="00357444">
        <w:rPr>
          <w:rFonts w:ascii="Raleway-Regular" w:hAnsi="Raleway-Regular" w:cs="Raleway-Regular"/>
          <w:color w:val="343434"/>
        </w:rPr>
        <w:t>Be sure to cite all potential sources, and summarize each one in terms of its content and relation to your project.</w:t>
      </w:r>
    </w:p>
    <w:p w14:paraId="481E583C" w14:textId="77777777" w:rsidR="00CB4522" w:rsidRPr="00F6633D" w:rsidRDefault="00CB4522" w:rsidP="0078466B">
      <w:pPr>
        <w:spacing w:line="360" w:lineRule="auto"/>
        <w:jc w:val="both"/>
        <w:rPr>
          <w:rFonts w:cs="Times New Roman"/>
        </w:rPr>
      </w:pPr>
    </w:p>
    <w:p w14:paraId="4F2BCFEF" w14:textId="77777777" w:rsidR="00CB4522" w:rsidRPr="00F6633D" w:rsidRDefault="00CB4522" w:rsidP="0078466B">
      <w:pPr>
        <w:spacing w:line="360" w:lineRule="auto"/>
        <w:jc w:val="both"/>
        <w:rPr>
          <w:rFonts w:cs="Times New Roman"/>
        </w:rPr>
      </w:pPr>
    </w:p>
    <w:p w14:paraId="5968BC89" w14:textId="1B1871AD" w:rsidR="005F539F" w:rsidRDefault="005F539F" w:rsidP="0078466B">
      <w:pPr>
        <w:spacing w:line="360" w:lineRule="auto"/>
        <w:jc w:val="both"/>
        <w:rPr>
          <w:rFonts w:cs="Times New Roman"/>
          <w:b/>
        </w:rPr>
      </w:pPr>
      <w:r w:rsidRPr="00F6633D">
        <w:rPr>
          <w:rFonts w:cs="Times New Roman"/>
          <w:b/>
        </w:rPr>
        <w:t xml:space="preserve">Background </w:t>
      </w:r>
      <w:r w:rsidR="00582B95">
        <w:rPr>
          <w:rFonts w:cs="Times New Roman"/>
          <w:b/>
        </w:rPr>
        <w:t>Research</w:t>
      </w:r>
    </w:p>
    <w:p w14:paraId="36B00E11" w14:textId="13CDC8FA" w:rsidR="00582B95" w:rsidRPr="00582B95" w:rsidRDefault="00582B95" w:rsidP="0078466B">
      <w:pPr>
        <w:spacing w:line="360" w:lineRule="auto"/>
        <w:jc w:val="both"/>
        <w:rPr>
          <w:rFonts w:cs="Times New Roman"/>
        </w:rPr>
      </w:pPr>
      <w:r>
        <w:rPr>
          <w:rFonts w:cs="Times New Roman"/>
        </w:rPr>
        <w:t>-To be added as week 5,6 and 7 goal</w:t>
      </w:r>
    </w:p>
    <w:p w14:paraId="255203AD" w14:textId="77777777" w:rsidR="0078466B" w:rsidRPr="00F6633D" w:rsidRDefault="0078466B" w:rsidP="0078466B">
      <w:pPr>
        <w:spacing w:line="360" w:lineRule="auto"/>
        <w:rPr>
          <w:rFonts w:cs="Times New Roman"/>
        </w:rPr>
      </w:pPr>
    </w:p>
    <w:p w14:paraId="5663D72B" w14:textId="77777777" w:rsidR="0078466B" w:rsidRPr="00F6633D" w:rsidRDefault="0078466B" w:rsidP="0078466B">
      <w:pPr>
        <w:spacing w:line="360" w:lineRule="auto"/>
        <w:rPr>
          <w:rFonts w:cs="Times New Roman"/>
        </w:rPr>
      </w:pPr>
    </w:p>
    <w:p w14:paraId="58CA2BCF" w14:textId="1EB38BB3" w:rsidR="002B53DA" w:rsidRPr="00582B95" w:rsidRDefault="00582B95" w:rsidP="002E6E97">
      <w:pPr>
        <w:rPr>
          <w:rFonts w:cs="Times New Roman"/>
          <w:b/>
          <w:color w:val="000000" w:themeColor="text1"/>
        </w:rPr>
      </w:pPr>
      <w:r w:rsidRPr="00582B95">
        <w:rPr>
          <w:rFonts w:cs="Times New Roman"/>
          <w:b/>
          <w:color w:val="000000" w:themeColor="text1"/>
        </w:rPr>
        <w:t>Hierarchy</w:t>
      </w:r>
    </w:p>
    <w:p w14:paraId="6903110A" w14:textId="77777777" w:rsidR="00582B95" w:rsidRDefault="00582B95" w:rsidP="002E6E97">
      <w:pPr>
        <w:rPr>
          <w:rFonts w:cs="Times New Roman"/>
          <w:color w:val="000000" w:themeColor="text1"/>
        </w:rPr>
      </w:pPr>
    </w:p>
    <w:p w14:paraId="70A4CD69" w14:textId="7D69168C" w:rsidR="0064596A" w:rsidRPr="0064596A" w:rsidRDefault="0064596A" w:rsidP="0064596A">
      <w:pPr>
        <w:jc w:val="both"/>
        <w:rPr>
          <w:rFonts w:cs="Times New Roman"/>
          <w:color w:val="000000" w:themeColor="text1"/>
        </w:rPr>
      </w:pPr>
      <w:r>
        <w:rPr>
          <w:rFonts w:cs="Times New Roman"/>
          <w:color w:val="000000" w:themeColor="text1"/>
        </w:rPr>
        <w:t>The final goal for this quarter is to have a working prototype robot made out of the RoCo generated body patterns and will have working trace patterns made out of the chosen conductive material.</w:t>
      </w:r>
    </w:p>
    <w:p w14:paraId="717CB414" w14:textId="77777777" w:rsidR="0078466B" w:rsidRDefault="0078466B" w:rsidP="002E6E97">
      <w:pPr>
        <w:rPr>
          <w:rFonts w:cs="Times New Roman"/>
        </w:rPr>
      </w:pPr>
    </w:p>
    <w:p w14:paraId="4392FE28" w14:textId="0B746D24" w:rsidR="0064596A" w:rsidRDefault="0064596A" w:rsidP="0064596A">
      <w:pPr>
        <w:jc w:val="both"/>
        <w:rPr>
          <w:rFonts w:cs="Times New Roman"/>
        </w:rPr>
      </w:pPr>
      <w:r>
        <w:rPr>
          <w:rFonts w:cs="Times New Roman"/>
        </w:rPr>
        <w:t>In order to achieve this goal, we need to have PCB and Schematic designs for the trace patterns on the Robot and we need to know what conductive material we will be using as well as the material’s conductive properties.</w:t>
      </w:r>
    </w:p>
    <w:p w14:paraId="528BB99B" w14:textId="77777777" w:rsidR="0064596A" w:rsidRDefault="0064596A" w:rsidP="0064596A">
      <w:pPr>
        <w:jc w:val="both"/>
        <w:rPr>
          <w:rFonts w:cs="Times New Roman"/>
        </w:rPr>
      </w:pPr>
    </w:p>
    <w:p w14:paraId="505AE962" w14:textId="58788CBD" w:rsidR="0064596A" w:rsidRDefault="0064596A" w:rsidP="0064596A">
      <w:pPr>
        <w:jc w:val="both"/>
        <w:rPr>
          <w:rFonts w:cs="Times New Roman"/>
        </w:rPr>
      </w:pPr>
      <w:r>
        <w:rPr>
          <w:rFonts w:cs="Times New Roman"/>
        </w:rPr>
        <w:t>In order to create the trace patterns for the Robot, we need to know whether we will be able to use the robot body design directly on our EDA or we will have to work around it.  Also, in order to know the conductive material, we must perform tests and build simple circuits to calculate the conductive properties so we know whether these materials are good alternatives.</w:t>
      </w:r>
    </w:p>
    <w:p w14:paraId="70A72D0F" w14:textId="77777777" w:rsidR="0064596A" w:rsidRDefault="0064596A" w:rsidP="0064596A">
      <w:pPr>
        <w:jc w:val="both"/>
        <w:rPr>
          <w:rFonts w:cs="Times New Roman"/>
        </w:rPr>
      </w:pPr>
    </w:p>
    <w:p w14:paraId="23BC04E8" w14:textId="061D3D5C" w:rsidR="0064596A" w:rsidRDefault="0064596A" w:rsidP="0064596A">
      <w:pPr>
        <w:jc w:val="both"/>
        <w:rPr>
          <w:rFonts w:cs="Times New Roman"/>
        </w:rPr>
      </w:pPr>
      <w:r>
        <w:rPr>
          <w:rFonts w:cs="Times New Roman"/>
        </w:rPr>
        <w:t>In order to know whether we can use the Robot body on our EDA directly, we must do extensive research and review on KiCAD and similar EDAs.</w:t>
      </w:r>
    </w:p>
    <w:p w14:paraId="52AE5C71" w14:textId="77777777" w:rsidR="0064596A" w:rsidRDefault="0064596A" w:rsidP="0064596A">
      <w:pPr>
        <w:jc w:val="both"/>
        <w:rPr>
          <w:rFonts w:cs="Times New Roman"/>
        </w:rPr>
      </w:pPr>
    </w:p>
    <w:p w14:paraId="2AC7B1E3" w14:textId="60EEDD7E" w:rsidR="0064596A" w:rsidRPr="00F6633D" w:rsidRDefault="0064596A" w:rsidP="0064596A">
      <w:pPr>
        <w:jc w:val="both"/>
        <w:rPr>
          <w:rFonts w:cs="Times New Roman"/>
        </w:rPr>
      </w:pPr>
      <w:r>
        <w:rPr>
          <w:rFonts w:cs="Times New Roman"/>
        </w:rPr>
        <w:t>Based on this hierarchy it becomes apparent that there are two independent paths to this quarter’s project. One being the need for EDA research and another being the need for information on our conductive material.</w:t>
      </w:r>
    </w:p>
    <w:p w14:paraId="14500274" w14:textId="77777777" w:rsidR="00E9318D" w:rsidRPr="00F6633D" w:rsidRDefault="00E9318D" w:rsidP="002E6E97">
      <w:pPr>
        <w:rPr>
          <w:rFonts w:cs="Times New Roman"/>
        </w:rPr>
      </w:pPr>
      <w:bookmarkStart w:id="0" w:name="_GoBack"/>
      <w:bookmarkEnd w:id="0"/>
    </w:p>
    <w:p w14:paraId="581560FF" w14:textId="77777777" w:rsidR="002E6E97" w:rsidRDefault="002E6E97" w:rsidP="002E6E97">
      <w:pPr>
        <w:rPr>
          <w:rFonts w:cs="Times New Roman"/>
          <w:b/>
        </w:rPr>
      </w:pPr>
      <w:r w:rsidRPr="00F6633D">
        <w:rPr>
          <w:rFonts w:cs="Times New Roman"/>
          <w:b/>
        </w:rPr>
        <w:t>Weekly Goals</w:t>
      </w:r>
    </w:p>
    <w:p w14:paraId="20895772" w14:textId="77777777" w:rsidR="005F539F" w:rsidRPr="00F6633D" w:rsidRDefault="005F539F" w:rsidP="002E6E97">
      <w:pPr>
        <w:rPr>
          <w:rFonts w:cs="Times New Roman"/>
          <w:b/>
        </w:rPr>
      </w:pPr>
    </w:p>
    <w:p w14:paraId="12E13884" w14:textId="77777777" w:rsidR="008C6BAA" w:rsidRPr="00242956" w:rsidRDefault="005F539F" w:rsidP="005F539F">
      <w:pPr>
        <w:rPr>
          <w:rFonts w:cs="Times New Roman"/>
          <w:b/>
        </w:rPr>
      </w:pPr>
      <w:r w:rsidRPr="00242956">
        <w:rPr>
          <w:rFonts w:cs="Times New Roman"/>
          <w:b/>
        </w:rPr>
        <w:t>Week 2:</w:t>
      </w:r>
    </w:p>
    <w:p w14:paraId="4FEC6A09" w14:textId="2808A3C4" w:rsidR="00B51DEE" w:rsidRDefault="008C6BAA" w:rsidP="005F539F">
      <w:pPr>
        <w:rPr>
          <w:rFonts w:cs="Times New Roman"/>
        </w:rPr>
      </w:pPr>
      <w:r w:rsidRPr="00F6633D">
        <w:rPr>
          <w:rFonts w:cs="Times New Roman"/>
        </w:rPr>
        <w:t>1.</w:t>
      </w:r>
      <w:r w:rsidR="005F539F" w:rsidRPr="00F6633D">
        <w:rPr>
          <w:rFonts w:cs="Times New Roman"/>
        </w:rPr>
        <w:t xml:space="preserve"> Project Proposal rough draft</w:t>
      </w:r>
      <w:r w:rsidR="004B1BB8" w:rsidRPr="00F6633D">
        <w:rPr>
          <w:rFonts w:cs="Times New Roman"/>
        </w:rPr>
        <w:t xml:space="preserve"> and Lab key</w:t>
      </w:r>
    </w:p>
    <w:p w14:paraId="6FCB8722" w14:textId="304A5D89" w:rsidR="00242956" w:rsidRPr="00F6633D" w:rsidRDefault="00242956" w:rsidP="005F539F">
      <w:pPr>
        <w:rPr>
          <w:rFonts w:cs="Times New Roman"/>
        </w:rPr>
      </w:pPr>
      <w:r>
        <w:rPr>
          <w:rFonts w:cs="Times New Roman"/>
        </w:rPr>
        <w:t>Deliverable: Proposal Rough Draft.</w:t>
      </w:r>
    </w:p>
    <w:p w14:paraId="3BACA8E5" w14:textId="77777777" w:rsidR="005F539F" w:rsidRPr="00F6633D" w:rsidRDefault="005F539F" w:rsidP="00B51DEE">
      <w:pPr>
        <w:jc w:val="center"/>
        <w:rPr>
          <w:rFonts w:cs="Times New Roman"/>
        </w:rPr>
      </w:pPr>
    </w:p>
    <w:p w14:paraId="6E7F5F08" w14:textId="77777777" w:rsidR="008C6BAA" w:rsidRPr="00242956" w:rsidRDefault="006D1F6D">
      <w:pPr>
        <w:rPr>
          <w:rFonts w:cs="Times New Roman"/>
          <w:b/>
        </w:rPr>
      </w:pPr>
      <w:r w:rsidRPr="00242956">
        <w:rPr>
          <w:rFonts w:cs="Times New Roman"/>
          <w:b/>
        </w:rPr>
        <w:t>Week 3:</w:t>
      </w:r>
      <w:r w:rsidR="005F539F" w:rsidRPr="00242956">
        <w:rPr>
          <w:rFonts w:cs="Times New Roman"/>
          <w:b/>
        </w:rPr>
        <w:t xml:space="preserve"> </w:t>
      </w:r>
    </w:p>
    <w:p w14:paraId="69D839EC" w14:textId="2928DDE8" w:rsidR="00B51DEE" w:rsidRPr="00F6633D" w:rsidRDefault="008C6BAA" w:rsidP="008C6BAA">
      <w:pPr>
        <w:rPr>
          <w:rFonts w:cs="Times New Roman"/>
        </w:rPr>
      </w:pPr>
      <w:r w:rsidRPr="00F6633D">
        <w:rPr>
          <w:rFonts w:cs="Times New Roman"/>
        </w:rPr>
        <w:t xml:space="preserve">1. </w:t>
      </w:r>
      <w:r w:rsidR="005F539F" w:rsidRPr="00F6633D">
        <w:rPr>
          <w:rFonts w:cs="Times New Roman"/>
        </w:rPr>
        <w:t xml:space="preserve">Finish solidifying project proposal and meet with current RoCo team in order to receive the information necessary to begin building specific goal. </w:t>
      </w:r>
    </w:p>
    <w:p w14:paraId="2732FFAF" w14:textId="156C5A23" w:rsidR="005F539F" w:rsidRPr="00F6633D" w:rsidRDefault="005F539F">
      <w:pPr>
        <w:rPr>
          <w:rFonts w:cs="Times New Roman"/>
        </w:rPr>
      </w:pPr>
      <w:r w:rsidRPr="00F6633D">
        <w:rPr>
          <w:rFonts w:cs="Times New Roman"/>
        </w:rPr>
        <w:t>Deliverable: Project Proposal</w:t>
      </w:r>
      <w:r w:rsidR="008C6BAA" w:rsidRPr="00F6633D">
        <w:rPr>
          <w:rFonts w:cs="Times New Roman"/>
        </w:rPr>
        <w:t xml:space="preserve"> draft number two.</w:t>
      </w:r>
    </w:p>
    <w:p w14:paraId="1FB7CD60" w14:textId="77777777" w:rsidR="00C92600" w:rsidRPr="00F6633D" w:rsidRDefault="00C92600">
      <w:pPr>
        <w:rPr>
          <w:rFonts w:cs="Times New Roman"/>
        </w:rPr>
      </w:pPr>
    </w:p>
    <w:p w14:paraId="0971B41B" w14:textId="77777777" w:rsidR="008C6BAA" w:rsidRPr="00242956" w:rsidRDefault="00C92600" w:rsidP="002D3567">
      <w:pPr>
        <w:rPr>
          <w:rFonts w:cs="Times New Roman"/>
          <w:b/>
        </w:rPr>
      </w:pPr>
      <w:r w:rsidRPr="00242956">
        <w:rPr>
          <w:rFonts w:cs="Times New Roman"/>
          <w:b/>
        </w:rPr>
        <w:t xml:space="preserve">Week 4: </w:t>
      </w:r>
    </w:p>
    <w:p w14:paraId="2568061F" w14:textId="11BF4DD1" w:rsidR="002D3567" w:rsidRPr="00F6633D" w:rsidRDefault="008C6BAA" w:rsidP="008C6BAA">
      <w:pPr>
        <w:rPr>
          <w:rFonts w:cs="Times New Roman"/>
        </w:rPr>
      </w:pPr>
      <w:r w:rsidRPr="00F6633D">
        <w:rPr>
          <w:rFonts w:cs="Times New Roman"/>
        </w:rPr>
        <w:t>1. Begin</w:t>
      </w:r>
      <w:r w:rsidR="002D3567" w:rsidRPr="00F6633D">
        <w:rPr>
          <w:rFonts w:cs="Times New Roman"/>
        </w:rPr>
        <w:t xml:space="preserve"> extensive research on current RoCo project and start Python tutorials. </w:t>
      </w:r>
    </w:p>
    <w:p w14:paraId="77446615" w14:textId="462B88C0" w:rsidR="008C6BAA" w:rsidRDefault="008C6BAA" w:rsidP="008C6BAA">
      <w:pPr>
        <w:rPr>
          <w:rFonts w:cs="Times New Roman"/>
        </w:rPr>
      </w:pPr>
      <w:r w:rsidRPr="00F6633D">
        <w:rPr>
          <w:rFonts w:cs="Times New Roman"/>
        </w:rPr>
        <w:t>2. Meet with somebody in RoCo team to get the interface working on my computer</w:t>
      </w:r>
      <w:r w:rsidR="00B536E2">
        <w:rPr>
          <w:rFonts w:cs="Times New Roman"/>
        </w:rPr>
        <w:t>.</w:t>
      </w:r>
    </w:p>
    <w:p w14:paraId="1D905C24" w14:textId="0F2A0605" w:rsidR="00B536E2" w:rsidRPr="00F6633D" w:rsidRDefault="00B536E2" w:rsidP="008C6BAA">
      <w:pPr>
        <w:rPr>
          <w:rFonts w:cs="Times New Roman"/>
        </w:rPr>
      </w:pPr>
      <w:r>
        <w:rPr>
          <w:rFonts w:cs="Times New Roman"/>
        </w:rPr>
        <w:t>Task: Meet with Weber to get RoCo interface working.</w:t>
      </w:r>
    </w:p>
    <w:p w14:paraId="14D34E5B" w14:textId="36091228" w:rsidR="008C6BAA" w:rsidRPr="00F6633D" w:rsidRDefault="008C6BAA" w:rsidP="008C6BAA">
      <w:pPr>
        <w:rPr>
          <w:rFonts w:cs="Times New Roman"/>
        </w:rPr>
      </w:pPr>
      <w:r w:rsidRPr="00F6633D">
        <w:rPr>
          <w:rFonts w:cs="Times New Roman"/>
        </w:rPr>
        <w:t>Deliverable: Have working RoCo interface</w:t>
      </w:r>
      <w:r w:rsidR="003F4933" w:rsidRPr="00F6633D">
        <w:rPr>
          <w:rFonts w:cs="Times New Roman"/>
        </w:rPr>
        <w:t>.</w:t>
      </w:r>
    </w:p>
    <w:p w14:paraId="1F8A1472" w14:textId="77777777" w:rsidR="000E4B65" w:rsidRDefault="000E4B65" w:rsidP="002D3567">
      <w:pPr>
        <w:rPr>
          <w:rFonts w:cs="Times New Roman"/>
        </w:rPr>
      </w:pPr>
    </w:p>
    <w:p w14:paraId="33DFCEAF" w14:textId="082C9049" w:rsidR="00CA4D5A" w:rsidRPr="00CA4D5A" w:rsidRDefault="000E4B65" w:rsidP="00B536E2">
      <w:pPr>
        <w:rPr>
          <w:rFonts w:cs="Times New Roman"/>
          <w:color w:val="C00000"/>
        </w:rPr>
      </w:pPr>
      <w:r>
        <w:rPr>
          <w:rFonts w:cs="Times New Roman"/>
          <w:color w:val="C00000"/>
        </w:rPr>
        <w:t>-</w:t>
      </w:r>
    </w:p>
    <w:p w14:paraId="6C8D8298" w14:textId="1118F698" w:rsidR="009E416A" w:rsidRDefault="008C6BAA" w:rsidP="008C6BAA">
      <w:pPr>
        <w:rPr>
          <w:rFonts w:cs="Times New Roman"/>
          <w:b/>
        </w:rPr>
      </w:pPr>
      <w:r w:rsidRPr="00242956">
        <w:rPr>
          <w:rFonts w:cs="Times New Roman"/>
          <w:b/>
        </w:rPr>
        <w:t>Week 5</w:t>
      </w:r>
      <w:r w:rsidR="009E416A">
        <w:rPr>
          <w:rFonts w:cs="Times New Roman"/>
          <w:b/>
        </w:rPr>
        <w:t>:</w:t>
      </w:r>
    </w:p>
    <w:p w14:paraId="7C751FCB" w14:textId="37E44F8D" w:rsidR="009E416A" w:rsidRPr="009E416A" w:rsidRDefault="009E416A" w:rsidP="009E416A">
      <w:pPr>
        <w:pStyle w:val="ListParagraph"/>
        <w:numPr>
          <w:ilvl w:val="0"/>
          <w:numId w:val="12"/>
        </w:numPr>
        <w:rPr>
          <w:rFonts w:cs="Times New Roman"/>
        </w:rPr>
      </w:pPr>
      <w:r w:rsidRPr="009E416A">
        <w:rPr>
          <w:rFonts w:cs="Times New Roman"/>
        </w:rPr>
        <w:t xml:space="preserve">Begin experimenting with possible trace materials </w:t>
      </w:r>
    </w:p>
    <w:p w14:paraId="09159535" w14:textId="77777777" w:rsidR="00B90B7A" w:rsidRDefault="009E416A" w:rsidP="009E416A">
      <w:pPr>
        <w:pStyle w:val="ListParagraph"/>
        <w:numPr>
          <w:ilvl w:val="0"/>
          <w:numId w:val="12"/>
        </w:numPr>
        <w:rPr>
          <w:rFonts w:cs="Times New Roman"/>
        </w:rPr>
      </w:pPr>
      <w:r>
        <w:rPr>
          <w:rFonts w:cs="Times New Roman"/>
        </w:rPr>
        <w:t>Build simple RoCo generated design with fishing line</w:t>
      </w:r>
      <w:r w:rsidR="00B90B7A">
        <w:rPr>
          <w:rFonts w:cs="Times New Roman"/>
          <w:vanish/>
        </w:rPr>
        <w:t>Ta designs and effectively lowergn with fishing lineminating the need for co</w:t>
      </w:r>
    </w:p>
    <w:p w14:paraId="3A8C6AA7" w14:textId="30A7F259" w:rsidR="009E416A" w:rsidRPr="00B90B7A" w:rsidRDefault="00B536E2" w:rsidP="00B90B7A">
      <w:pPr>
        <w:rPr>
          <w:rFonts w:cs="Times New Roman"/>
        </w:rPr>
      </w:pPr>
      <w:r>
        <w:rPr>
          <w:rFonts w:cs="Times New Roman"/>
        </w:rPr>
        <w:t>Task: Do DMM test on the 2 materials in the lab</w:t>
      </w:r>
      <w:r w:rsidR="00B90B7A">
        <w:rPr>
          <w:rFonts w:cs="Times New Roman"/>
          <w:vanish/>
        </w:rPr>
        <w:t>Ta designs and effectively lowergn with fishing lineminating the need for costly PCB boards on our designs and effectively lower</w:t>
      </w:r>
      <w:r w:rsidR="00B90B7A" w:rsidRPr="00B90B7A">
        <w:rPr>
          <w:rFonts w:cs="Times New Roman"/>
          <w:vanish/>
        </w:rPr>
        <w:t>stly PCB boards on our designs and effectively lower</w:t>
      </w:r>
    </w:p>
    <w:p w14:paraId="3451A0A3" w14:textId="58A3CB1A" w:rsidR="009E416A" w:rsidRPr="00F6633D" w:rsidRDefault="009E416A" w:rsidP="009E416A">
      <w:pPr>
        <w:rPr>
          <w:rFonts w:cs="Times New Roman"/>
        </w:rPr>
      </w:pPr>
      <w:r w:rsidRPr="00F6633D">
        <w:rPr>
          <w:rFonts w:cs="Times New Roman"/>
        </w:rPr>
        <w:t xml:space="preserve">Deliverable: Pros/ cons </w:t>
      </w:r>
      <w:r>
        <w:rPr>
          <w:rFonts w:cs="Times New Roman"/>
        </w:rPr>
        <w:t xml:space="preserve">list </w:t>
      </w:r>
      <w:r w:rsidRPr="00F6633D">
        <w:rPr>
          <w:rFonts w:cs="Times New Roman"/>
        </w:rPr>
        <w:t>of each material</w:t>
      </w:r>
      <w:r>
        <w:rPr>
          <w:rFonts w:cs="Times New Roman"/>
        </w:rPr>
        <w:t xml:space="preserve"> and conductiv</w:t>
      </w:r>
      <w:r w:rsidR="00582B95">
        <w:rPr>
          <w:rFonts w:cs="Times New Roman"/>
        </w:rPr>
        <w:t>ity/ surface information sheet as well as the answers to the following questions and placed in Project Proposal Background:</w:t>
      </w:r>
    </w:p>
    <w:p w14:paraId="12B6F85A" w14:textId="26AE74E5" w:rsidR="00582B95" w:rsidRPr="00582B95" w:rsidRDefault="00582B95" w:rsidP="00582B95">
      <w:pPr>
        <w:rPr>
          <w:rFonts w:cs="Times New Roman"/>
          <w:b/>
          <w:color w:val="1F4E79" w:themeColor="accent1" w:themeShade="80"/>
        </w:rPr>
      </w:pPr>
      <w:r w:rsidRPr="00582B95">
        <w:rPr>
          <w:rFonts w:cs="Times New Roman"/>
          <w:b/>
          <w:color w:val="1F4E79" w:themeColor="accent1" w:themeShade="80"/>
        </w:rPr>
        <w:t>-W</w:t>
      </w:r>
      <w:r w:rsidRPr="00582B95">
        <w:rPr>
          <w:rFonts w:cs="Times New Roman"/>
          <w:b/>
          <w:color w:val="1F4E79" w:themeColor="accent1" w:themeShade="80"/>
        </w:rPr>
        <w:t>hat have people done using the metalized plastic (people have done it with flex pcb)</w:t>
      </w:r>
    </w:p>
    <w:p w14:paraId="10626014" w14:textId="30CE277D" w:rsidR="00582B95" w:rsidRPr="00582B95" w:rsidRDefault="00582B95" w:rsidP="00582B95">
      <w:pPr>
        <w:rPr>
          <w:rFonts w:cs="Times New Roman"/>
          <w:b/>
          <w:color w:val="1F4E79" w:themeColor="accent1" w:themeShade="80"/>
        </w:rPr>
      </w:pPr>
      <w:r w:rsidRPr="00582B95">
        <w:rPr>
          <w:rFonts w:cs="Times New Roman"/>
          <w:b/>
          <w:color w:val="1F4E79" w:themeColor="accent1" w:themeShade="80"/>
        </w:rPr>
        <w:t>-W</w:t>
      </w:r>
      <w:r w:rsidRPr="00582B95">
        <w:rPr>
          <w:rFonts w:cs="Times New Roman"/>
          <w:b/>
          <w:color w:val="1F4E79" w:themeColor="accent1" w:themeShade="80"/>
        </w:rPr>
        <w:t>hat happens to the metal when you fold it</w:t>
      </w:r>
    </w:p>
    <w:p w14:paraId="290C8867" w14:textId="069091EC" w:rsidR="00582B95" w:rsidRPr="00582B95" w:rsidRDefault="00582B95" w:rsidP="00582B95">
      <w:pPr>
        <w:rPr>
          <w:rFonts w:cs="Times New Roman"/>
          <w:b/>
          <w:color w:val="1F4E79" w:themeColor="accent1" w:themeShade="80"/>
        </w:rPr>
      </w:pPr>
      <w:r w:rsidRPr="00582B95">
        <w:rPr>
          <w:rFonts w:cs="Times New Roman"/>
          <w:b/>
          <w:color w:val="1F4E79" w:themeColor="accent1" w:themeShade="80"/>
        </w:rPr>
        <w:t>-W</w:t>
      </w:r>
      <w:r w:rsidRPr="00582B95">
        <w:rPr>
          <w:rFonts w:cs="Times New Roman"/>
          <w:b/>
          <w:color w:val="1F4E79" w:themeColor="accent1" w:themeShade="80"/>
        </w:rPr>
        <w:t>ill it crack, will it short</w:t>
      </w:r>
      <w:r w:rsidRPr="00582B95">
        <w:rPr>
          <w:rFonts w:cs="Times New Roman"/>
          <w:b/>
          <w:color w:val="1F4E79" w:themeColor="accent1" w:themeShade="80"/>
        </w:rPr>
        <w:t>?</w:t>
      </w:r>
    </w:p>
    <w:p w14:paraId="7F8ED09B" w14:textId="3DA2DF8E" w:rsidR="009E416A" w:rsidRDefault="009E416A" w:rsidP="008C6BAA">
      <w:pPr>
        <w:rPr>
          <w:rFonts w:cs="Times New Roman"/>
          <w:b/>
        </w:rPr>
      </w:pPr>
    </w:p>
    <w:p w14:paraId="4CBCD579" w14:textId="77777777" w:rsidR="009E416A" w:rsidRDefault="009E416A" w:rsidP="008C6BAA">
      <w:pPr>
        <w:rPr>
          <w:rFonts w:cs="Times New Roman"/>
          <w:b/>
        </w:rPr>
      </w:pPr>
    </w:p>
    <w:p w14:paraId="0356741A" w14:textId="3AA32E86" w:rsidR="008C6BAA" w:rsidRPr="00242956" w:rsidRDefault="009E416A" w:rsidP="008C6BAA">
      <w:pPr>
        <w:rPr>
          <w:rFonts w:cs="Times New Roman"/>
          <w:b/>
        </w:rPr>
      </w:pPr>
      <w:r>
        <w:rPr>
          <w:rFonts w:cs="Times New Roman"/>
          <w:b/>
        </w:rPr>
        <w:t xml:space="preserve">Week </w:t>
      </w:r>
      <w:r w:rsidR="00F6633D" w:rsidRPr="00242956">
        <w:rPr>
          <w:rFonts w:cs="Times New Roman"/>
          <w:b/>
        </w:rPr>
        <w:t>6</w:t>
      </w:r>
      <w:r w:rsidR="00582B95">
        <w:rPr>
          <w:rFonts w:cs="Times New Roman"/>
          <w:b/>
        </w:rPr>
        <w:t>/7</w:t>
      </w:r>
      <w:r w:rsidR="008C6BAA" w:rsidRPr="00242956">
        <w:rPr>
          <w:rFonts w:cs="Times New Roman"/>
          <w:b/>
        </w:rPr>
        <w:t>:</w:t>
      </w:r>
    </w:p>
    <w:p w14:paraId="26B0C790" w14:textId="79D7B2BF" w:rsidR="008C6BAA" w:rsidRPr="00F6633D" w:rsidRDefault="00B536E2" w:rsidP="008C6BAA">
      <w:pPr>
        <w:rPr>
          <w:rFonts w:cs="Times New Roman"/>
        </w:rPr>
      </w:pPr>
      <w:r>
        <w:rPr>
          <w:rFonts w:cs="Times New Roman"/>
        </w:rPr>
        <w:t>1</w:t>
      </w:r>
      <w:r w:rsidR="008C6BAA" w:rsidRPr="00F6633D">
        <w:rPr>
          <w:rFonts w:cs="Times New Roman"/>
        </w:rPr>
        <w:t xml:space="preserve">. </w:t>
      </w:r>
      <w:r w:rsidR="003F4933" w:rsidRPr="00F6633D">
        <w:rPr>
          <w:rFonts w:cs="Times New Roman"/>
        </w:rPr>
        <w:t xml:space="preserve">Begin extensively researching KiCAD to try to determine whether it can be manipulated </w:t>
      </w:r>
      <w:r>
        <w:rPr>
          <w:rFonts w:cs="Times New Roman"/>
        </w:rPr>
        <w:t>to generate traces based on RoCo</w:t>
      </w:r>
      <w:r w:rsidR="003F4933" w:rsidRPr="00F6633D">
        <w:rPr>
          <w:rFonts w:cs="Times New Roman"/>
        </w:rPr>
        <w:t xml:space="preserve"> generated robot body patterns. </w:t>
      </w:r>
    </w:p>
    <w:p w14:paraId="70B63FEA" w14:textId="77777777" w:rsidR="00C92600" w:rsidRDefault="008C6BAA" w:rsidP="008C6BAA">
      <w:pPr>
        <w:pStyle w:val="ListParagraph"/>
        <w:numPr>
          <w:ilvl w:val="0"/>
          <w:numId w:val="2"/>
        </w:numPr>
        <w:rPr>
          <w:rFonts w:cs="Times New Roman"/>
        </w:rPr>
      </w:pPr>
      <w:r w:rsidRPr="00F6633D">
        <w:rPr>
          <w:rFonts w:cs="Times New Roman"/>
        </w:rPr>
        <w:t>Research similar EDAs</w:t>
      </w:r>
    </w:p>
    <w:p w14:paraId="23CCD989" w14:textId="7A594BDB" w:rsidR="00B536E2" w:rsidRPr="00B536E2" w:rsidRDefault="00BF71CC" w:rsidP="00B536E2">
      <w:pPr>
        <w:rPr>
          <w:rFonts w:cs="Times New Roman"/>
        </w:rPr>
      </w:pPr>
      <w:r>
        <w:rPr>
          <w:rFonts w:cs="Times New Roman"/>
        </w:rPr>
        <w:t xml:space="preserve">Task: </w:t>
      </w:r>
      <w:r w:rsidR="00915359">
        <w:rPr>
          <w:rFonts w:cs="Times New Roman"/>
        </w:rPr>
        <w:t>U</w:t>
      </w:r>
      <w:r>
        <w:rPr>
          <w:rFonts w:cs="Times New Roman"/>
        </w:rPr>
        <w:t>se RoCo generated design</w:t>
      </w:r>
      <w:r w:rsidR="00915359">
        <w:rPr>
          <w:rFonts w:cs="Times New Roman"/>
        </w:rPr>
        <w:t xml:space="preserve"> input as a key point of whether we can use this or not</w:t>
      </w:r>
      <w:r w:rsidR="00B536E2">
        <w:rPr>
          <w:rFonts w:cs="Times New Roman"/>
          <w:vanish/>
        </w:rPr>
        <w:t>Teliverable Week 6 based on RoCoo interface working.minating the need for costly PCB boards on our designs and effectively lower</w:t>
      </w:r>
    </w:p>
    <w:p w14:paraId="74BB2278" w14:textId="2B3DDA48" w:rsidR="008C6BAA" w:rsidRDefault="008C6BAA" w:rsidP="008C6BAA">
      <w:pPr>
        <w:rPr>
          <w:rFonts w:cs="Times New Roman"/>
        </w:rPr>
      </w:pPr>
      <w:r w:rsidRPr="00F6633D">
        <w:rPr>
          <w:rFonts w:cs="Times New Roman"/>
        </w:rPr>
        <w:t>Deliverable: List of capabilities of various EDAs as well as disadvantages in order to be able to conclude whether it can be molded to our needs</w:t>
      </w:r>
      <w:r w:rsidR="00582B95">
        <w:rPr>
          <w:rFonts w:cs="Times New Roman"/>
        </w:rPr>
        <w:t xml:space="preserve"> and the Background section of my proposal with the following questions/comments answered and elaborated upon:</w:t>
      </w:r>
    </w:p>
    <w:p w14:paraId="6B61E4F6" w14:textId="1CFA9776" w:rsidR="00582B95" w:rsidRPr="00582B95" w:rsidRDefault="00582B95" w:rsidP="00582B95">
      <w:pPr>
        <w:rPr>
          <w:rFonts w:cs="Times New Roman"/>
          <w:b/>
          <w:color w:val="2F5496" w:themeColor="accent5" w:themeShade="BF"/>
        </w:rPr>
      </w:pPr>
      <w:r w:rsidRPr="00582B95">
        <w:rPr>
          <w:rFonts w:cs="Times New Roman"/>
          <w:b/>
          <w:color w:val="2F5496" w:themeColor="accent5" w:themeShade="BF"/>
        </w:rPr>
        <w:t>-H</w:t>
      </w:r>
      <w:r w:rsidRPr="00582B95">
        <w:rPr>
          <w:rFonts w:cs="Times New Roman"/>
          <w:b/>
          <w:color w:val="2F5496" w:themeColor="accent5" w:themeShade="BF"/>
        </w:rPr>
        <w:t>ave people characterized kiCAD to modify it to do own things</w:t>
      </w:r>
    </w:p>
    <w:p w14:paraId="2599B2EC" w14:textId="5C8142B2" w:rsidR="00582B95" w:rsidRPr="00582B95" w:rsidRDefault="00582B95" w:rsidP="00582B95">
      <w:pPr>
        <w:rPr>
          <w:rFonts w:cs="Times New Roman"/>
          <w:b/>
          <w:color w:val="2F5496" w:themeColor="accent5" w:themeShade="BF"/>
        </w:rPr>
      </w:pPr>
      <w:r w:rsidRPr="00582B95">
        <w:rPr>
          <w:rFonts w:cs="Times New Roman"/>
          <w:b/>
          <w:color w:val="2F5496" w:themeColor="accent5" w:themeShade="BF"/>
        </w:rPr>
        <w:t>-Has anyone tried</w:t>
      </w:r>
      <w:r w:rsidRPr="00582B95">
        <w:rPr>
          <w:rFonts w:cs="Times New Roman"/>
          <w:b/>
          <w:color w:val="2F5496" w:themeColor="accent5" w:themeShade="BF"/>
        </w:rPr>
        <w:t xml:space="preserve"> to build a pcb on a weird shape</w:t>
      </w:r>
    </w:p>
    <w:p w14:paraId="6C1A1CDB" w14:textId="2EF656EC" w:rsidR="00582B95" w:rsidRPr="00582B95" w:rsidRDefault="00582B95" w:rsidP="00582B95">
      <w:pPr>
        <w:rPr>
          <w:rFonts w:cs="Times New Roman"/>
          <w:b/>
          <w:color w:val="2F5496" w:themeColor="accent5" w:themeShade="BF"/>
        </w:rPr>
      </w:pPr>
      <w:r>
        <w:rPr>
          <w:rFonts w:cs="Times New Roman"/>
          <w:b/>
          <w:color w:val="2F5496" w:themeColor="accent5" w:themeShade="BF"/>
        </w:rPr>
        <w:t>-W</w:t>
      </w:r>
      <w:r w:rsidRPr="00582B95">
        <w:rPr>
          <w:rFonts w:cs="Times New Roman"/>
          <w:b/>
          <w:color w:val="2F5496" w:themeColor="accent5" w:themeShade="BF"/>
        </w:rPr>
        <w:t>hat can we learn from what people have done with flex pcb board</w:t>
      </w:r>
    </w:p>
    <w:p w14:paraId="40D1DC31" w14:textId="06DB8691" w:rsidR="00582B95" w:rsidRPr="00582B95" w:rsidRDefault="00582B95" w:rsidP="00582B95">
      <w:pPr>
        <w:rPr>
          <w:rFonts w:cs="Times New Roman"/>
          <w:b/>
          <w:color w:val="2F5496" w:themeColor="accent5" w:themeShade="BF"/>
        </w:rPr>
      </w:pPr>
      <w:r>
        <w:rPr>
          <w:rFonts w:cs="Times New Roman"/>
          <w:b/>
          <w:color w:val="2F5496" w:themeColor="accent5" w:themeShade="BF"/>
        </w:rPr>
        <w:t>-W</w:t>
      </w:r>
      <w:r w:rsidRPr="00582B95">
        <w:rPr>
          <w:rFonts w:cs="Times New Roman"/>
          <w:b/>
          <w:color w:val="2F5496" w:themeColor="accent5" w:themeShade="BF"/>
        </w:rPr>
        <w:t>hat kinds of folded robots have people built (has anyone done one made out of conductive or foldable material)?</w:t>
      </w:r>
    </w:p>
    <w:p w14:paraId="4DF92D86" w14:textId="00DC99B9" w:rsidR="00582B95" w:rsidRPr="00582B95" w:rsidRDefault="00582B95" w:rsidP="00582B95">
      <w:pPr>
        <w:rPr>
          <w:rFonts w:cs="Times New Roman"/>
          <w:b/>
          <w:color w:val="2F5496" w:themeColor="accent5" w:themeShade="BF"/>
        </w:rPr>
      </w:pPr>
      <w:r>
        <w:rPr>
          <w:rFonts w:cs="Times New Roman"/>
          <w:b/>
          <w:color w:val="2F5496" w:themeColor="accent5" w:themeShade="BF"/>
        </w:rPr>
        <w:t>-O</w:t>
      </w:r>
      <w:r w:rsidRPr="00582B95">
        <w:rPr>
          <w:rFonts w:cs="Times New Roman"/>
          <w:b/>
          <w:color w:val="2F5496" w:themeColor="accent5" w:themeShade="BF"/>
        </w:rPr>
        <w:t xml:space="preserve">rigami inspired robot involving circuits </w:t>
      </w:r>
    </w:p>
    <w:p w14:paraId="37029391" w14:textId="77777777" w:rsidR="00915359" w:rsidRPr="00915359" w:rsidRDefault="00915359" w:rsidP="00915359">
      <w:pPr>
        <w:rPr>
          <w:rFonts w:cs="Times New Roman"/>
          <w:color w:val="000000" w:themeColor="text1"/>
        </w:rPr>
      </w:pPr>
    </w:p>
    <w:p w14:paraId="3570BABF" w14:textId="77777777" w:rsidR="00812190" w:rsidRDefault="00812190">
      <w:pPr>
        <w:rPr>
          <w:rFonts w:cs="Times New Roman"/>
          <w:b/>
        </w:rPr>
      </w:pPr>
      <w:r>
        <w:rPr>
          <w:rFonts w:cs="Times New Roman"/>
          <w:b/>
        </w:rPr>
        <w:t>Week 8:</w:t>
      </w:r>
    </w:p>
    <w:p w14:paraId="017D0BEC" w14:textId="2DDA1ED3" w:rsidR="003F4933" w:rsidRPr="00582B95" w:rsidRDefault="00582B95" w:rsidP="00582B95">
      <w:pPr>
        <w:rPr>
          <w:rFonts w:cs="Times New Roman"/>
        </w:rPr>
      </w:pPr>
      <w:r>
        <w:rPr>
          <w:rFonts w:cs="Times New Roman"/>
        </w:rPr>
        <w:t>1.</w:t>
      </w:r>
      <w:r w:rsidRPr="00582B95">
        <w:rPr>
          <w:rFonts w:cs="Times New Roman"/>
        </w:rPr>
        <w:t>Make a design</w:t>
      </w:r>
      <w:r w:rsidR="00812190" w:rsidRPr="00582B95">
        <w:rPr>
          <w:rFonts w:cs="Times New Roman"/>
        </w:rPr>
        <w:t xml:space="preserve"> in RoCo</w:t>
      </w:r>
    </w:p>
    <w:p w14:paraId="66AD7EEE" w14:textId="23DD4491" w:rsidR="00582B95" w:rsidRPr="00582B95" w:rsidRDefault="00582B95" w:rsidP="00582B95">
      <w:pPr>
        <w:rPr>
          <w:rFonts w:cs="Times New Roman"/>
        </w:rPr>
      </w:pPr>
      <w:r>
        <w:rPr>
          <w:rFonts w:cs="Times New Roman"/>
        </w:rPr>
        <w:t>Task: Be able to extract design from interface.</w:t>
      </w:r>
    </w:p>
    <w:p w14:paraId="4C889022" w14:textId="2E0E3D3F" w:rsidR="00582B95" w:rsidRPr="00F6633D" w:rsidRDefault="00582B95">
      <w:pPr>
        <w:rPr>
          <w:rFonts w:cs="Times New Roman"/>
        </w:rPr>
      </w:pPr>
      <w:r>
        <w:rPr>
          <w:rFonts w:cs="Times New Roman"/>
        </w:rPr>
        <w:t>Deliverable: RoCo cube design for prototype</w:t>
      </w:r>
    </w:p>
    <w:p w14:paraId="40B90F1F" w14:textId="77777777" w:rsidR="006D1F6D" w:rsidRPr="00F6633D" w:rsidRDefault="006D1F6D">
      <w:pPr>
        <w:rPr>
          <w:rFonts w:cs="Times New Roman"/>
        </w:rPr>
      </w:pPr>
    </w:p>
    <w:p w14:paraId="1685FB05" w14:textId="77777777" w:rsidR="006D1F6D" w:rsidRDefault="006D1F6D">
      <w:pPr>
        <w:rPr>
          <w:rFonts w:cs="Times New Roman"/>
        </w:rPr>
      </w:pPr>
      <w:r w:rsidRPr="00242956">
        <w:rPr>
          <w:rFonts w:cs="Times New Roman"/>
          <w:b/>
        </w:rPr>
        <w:t>Week 9:</w:t>
      </w:r>
      <w:r w:rsidR="00812190">
        <w:rPr>
          <w:rFonts w:cs="Times New Roman"/>
        </w:rPr>
        <w:t xml:space="preserve"> </w:t>
      </w:r>
    </w:p>
    <w:p w14:paraId="2CFBB1BB" w14:textId="77777777" w:rsidR="00812190" w:rsidRDefault="00812190">
      <w:pPr>
        <w:rPr>
          <w:rFonts w:cs="Times New Roman"/>
        </w:rPr>
      </w:pPr>
      <w:r>
        <w:rPr>
          <w:rFonts w:cs="Times New Roman"/>
        </w:rPr>
        <w:t xml:space="preserve">1. </w:t>
      </w:r>
      <w:r w:rsidR="0054402E">
        <w:rPr>
          <w:rFonts w:cs="Times New Roman"/>
        </w:rPr>
        <w:t>Create schematic design for final prototype on KiCAD</w:t>
      </w:r>
    </w:p>
    <w:p w14:paraId="6BD33EA3" w14:textId="77777777" w:rsidR="0054402E" w:rsidRDefault="0054402E">
      <w:pPr>
        <w:rPr>
          <w:rFonts w:cs="Times New Roman"/>
        </w:rPr>
      </w:pPr>
      <w:r>
        <w:rPr>
          <w:rFonts w:cs="Times New Roman"/>
        </w:rPr>
        <w:t>2. Create PCB layout traces for final prototype</w:t>
      </w:r>
    </w:p>
    <w:p w14:paraId="7A9C4630" w14:textId="50081DFA" w:rsidR="00582B95" w:rsidRDefault="00582B95">
      <w:pPr>
        <w:rPr>
          <w:rFonts w:cs="Times New Roman"/>
        </w:rPr>
      </w:pPr>
      <w:r>
        <w:rPr>
          <w:rFonts w:cs="Times New Roman"/>
        </w:rPr>
        <w:t>Task: Attempt to place the traces on the robot body design.</w:t>
      </w:r>
    </w:p>
    <w:p w14:paraId="583DA5A2" w14:textId="6272EFC3" w:rsidR="00582B95" w:rsidRPr="00F6633D" w:rsidRDefault="00582B95">
      <w:pPr>
        <w:rPr>
          <w:rFonts w:cs="Times New Roman"/>
        </w:rPr>
      </w:pPr>
      <w:r>
        <w:rPr>
          <w:rFonts w:cs="Times New Roman"/>
        </w:rPr>
        <w:t>Deliverable: Usable trace patterns</w:t>
      </w:r>
    </w:p>
    <w:p w14:paraId="18356897" w14:textId="2216E974" w:rsidR="006D1F6D" w:rsidRPr="00F6633D" w:rsidRDefault="006D1F6D">
      <w:pPr>
        <w:rPr>
          <w:rFonts w:cs="Times New Roman"/>
        </w:rPr>
      </w:pPr>
    </w:p>
    <w:p w14:paraId="4EDE0E47" w14:textId="77777777" w:rsidR="0054402E" w:rsidRDefault="006D1F6D" w:rsidP="00812190">
      <w:pPr>
        <w:rPr>
          <w:rFonts w:cs="Times New Roman"/>
          <w:b/>
        </w:rPr>
      </w:pPr>
      <w:r w:rsidRPr="00242956">
        <w:rPr>
          <w:rFonts w:cs="Times New Roman"/>
          <w:b/>
        </w:rPr>
        <w:t>Week 10:</w:t>
      </w:r>
    </w:p>
    <w:p w14:paraId="37D68E3D" w14:textId="77777777" w:rsidR="00812190" w:rsidRPr="00F6633D" w:rsidRDefault="00812190" w:rsidP="00812190">
      <w:pPr>
        <w:rPr>
          <w:rFonts w:cs="Times New Roman"/>
        </w:rPr>
      </w:pPr>
      <w:r>
        <w:rPr>
          <w:rFonts w:cs="Times New Roman"/>
        </w:rPr>
        <w:t xml:space="preserve"> </w:t>
      </w:r>
      <w:r w:rsidRPr="00F6633D">
        <w:rPr>
          <w:rFonts w:cs="Times New Roman"/>
        </w:rPr>
        <w:t xml:space="preserve">1. Create physical traces on current RoCo body patterns </w:t>
      </w:r>
    </w:p>
    <w:p w14:paraId="352531C5" w14:textId="31EE3D50" w:rsidR="00B51DEE" w:rsidRDefault="00582B95" w:rsidP="000C49E1">
      <w:pPr>
        <w:rPr>
          <w:rFonts w:cs="Times New Roman"/>
        </w:rPr>
      </w:pPr>
      <w:r>
        <w:rPr>
          <w:rFonts w:cs="Times New Roman"/>
        </w:rPr>
        <w:t>Task: Use chosen material for trace patterns</w:t>
      </w:r>
    </w:p>
    <w:p w14:paraId="6E64F3EA" w14:textId="1BB2EFB8" w:rsidR="00582B95" w:rsidRPr="00F6633D" w:rsidRDefault="00582B95" w:rsidP="000C49E1">
      <w:pPr>
        <w:rPr>
          <w:rFonts w:cs="Times New Roman"/>
        </w:rPr>
      </w:pPr>
      <w:r>
        <w:rPr>
          <w:rFonts w:cs="Times New Roman"/>
        </w:rPr>
        <w:t>Deliverable: Prototype robot with successful and working trace patterns</w:t>
      </w:r>
    </w:p>
    <w:p w14:paraId="4892A44F" w14:textId="2E7ADC39" w:rsidR="00A52A20" w:rsidRDefault="00A52A20"/>
    <w:sectPr w:rsidR="00A52A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Raleway-Regular">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ontserrat-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0777BE"/>
    <w:multiLevelType w:val="hybridMultilevel"/>
    <w:tmpl w:val="65945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A02B7"/>
    <w:multiLevelType w:val="hybridMultilevel"/>
    <w:tmpl w:val="3F1A4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CC6246"/>
    <w:multiLevelType w:val="hybridMultilevel"/>
    <w:tmpl w:val="7ADCA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3C60AF"/>
    <w:multiLevelType w:val="hybridMultilevel"/>
    <w:tmpl w:val="FA042064"/>
    <w:lvl w:ilvl="0" w:tplc="1B3416B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70D0C"/>
    <w:multiLevelType w:val="hybridMultilevel"/>
    <w:tmpl w:val="1BBA2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4654E0"/>
    <w:multiLevelType w:val="hybridMultilevel"/>
    <w:tmpl w:val="A6CEC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E600DD"/>
    <w:multiLevelType w:val="hybridMultilevel"/>
    <w:tmpl w:val="C9A8BC7C"/>
    <w:lvl w:ilvl="0" w:tplc="60784FF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1137B"/>
    <w:multiLevelType w:val="hybridMultilevel"/>
    <w:tmpl w:val="B7E4553C"/>
    <w:lvl w:ilvl="0" w:tplc="5AE4605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CD7DCE"/>
    <w:multiLevelType w:val="hybridMultilevel"/>
    <w:tmpl w:val="1ADCECA6"/>
    <w:lvl w:ilvl="0" w:tplc="3092D84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509DB"/>
    <w:multiLevelType w:val="hybridMultilevel"/>
    <w:tmpl w:val="7B68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11"/>
  </w:num>
  <w:num w:numId="5">
    <w:abstractNumId w:val="7"/>
  </w:num>
  <w:num w:numId="6">
    <w:abstractNumId w:val="9"/>
  </w:num>
  <w:num w:numId="7">
    <w:abstractNumId w:val="4"/>
  </w:num>
  <w:num w:numId="8">
    <w:abstractNumId w:val="0"/>
  </w:num>
  <w:num w:numId="9">
    <w:abstractNumId w:val="1"/>
  </w:num>
  <w:num w:numId="10">
    <w:abstractNumId w:val="2"/>
  </w:num>
  <w:num w:numId="11">
    <w:abstractNumId w:val="3"/>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EE"/>
    <w:rsid w:val="0002170F"/>
    <w:rsid w:val="000C49E1"/>
    <w:rsid w:val="000D4287"/>
    <w:rsid w:val="000E0AB4"/>
    <w:rsid w:val="000E4B65"/>
    <w:rsid w:val="001A3FE8"/>
    <w:rsid w:val="00237110"/>
    <w:rsid w:val="00242956"/>
    <w:rsid w:val="002A107D"/>
    <w:rsid w:val="002B5177"/>
    <w:rsid w:val="002B53DA"/>
    <w:rsid w:val="002D3567"/>
    <w:rsid w:val="002E6E97"/>
    <w:rsid w:val="00357444"/>
    <w:rsid w:val="003F4933"/>
    <w:rsid w:val="004B1BB8"/>
    <w:rsid w:val="005251CF"/>
    <w:rsid w:val="00527FCF"/>
    <w:rsid w:val="0054402E"/>
    <w:rsid w:val="00582B95"/>
    <w:rsid w:val="005C13E1"/>
    <w:rsid w:val="005F539F"/>
    <w:rsid w:val="0064596A"/>
    <w:rsid w:val="006D1F6D"/>
    <w:rsid w:val="0078466B"/>
    <w:rsid w:val="00812190"/>
    <w:rsid w:val="00832BA8"/>
    <w:rsid w:val="00851966"/>
    <w:rsid w:val="008C6BAA"/>
    <w:rsid w:val="00915359"/>
    <w:rsid w:val="0094655B"/>
    <w:rsid w:val="009924C6"/>
    <w:rsid w:val="009A5C0D"/>
    <w:rsid w:val="009E416A"/>
    <w:rsid w:val="009F2191"/>
    <w:rsid w:val="00A52A20"/>
    <w:rsid w:val="00B01E04"/>
    <w:rsid w:val="00B34BC0"/>
    <w:rsid w:val="00B4103C"/>
    <w:rsid w:val="00B51DEE"/>
    <w:rsid w:val="00B536E2"/>
    <w:rsid w:val="00B90B7A"/>
    <w:rsid w:val="00BF71CC"/>
    <w:rsid w:val="00C07ABC"/>
    <w:rsid w:val="00C1458B"/>
    <w:rsid w:val="00C92600"/>
    <w:rsid w:val="00CA4D5A"/>
    <w:rsid w:val="00CB4522"/>
    <w:rsid w:val="00CB6D94"/>
    <w:rsid w:val="00D3026E"/>
    <w:rsid w:val="00D570B0"/>
    <w:rsid w:val="00D710E4"/>
    <w:rsid w:val="00E370E8"/>
    <w:rsid w:val="00E9318D"/>
    <w:rsid w:val="00F6633D"/>
    <w:rsid w:val="00FA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B3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1084</Words>
  <Characters>6181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Echazarreta</dc:creator>
  <cp:keywords/>
  <dc:description/>
  <cp:lastModifiedBy>Katya Echazarreta</cp:lastModifiedBy>
  <cp:revision>12</cp:revision>
  <dcterms:created xsi:type="dcterms:W3CDTF">2017-10-17T18:55:00Z</dcterms:created>
  <dcterms:modified xsi:type="dcterms:W3CDTF">2017-11-08T01:22:00Z</dcterms:modified>
</cp:coreProperties>
</file>